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2A29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DA4282" w:rsidRPr="00AD0001" w:rsidRDefault="00DA4282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ab/>
        <w:t>Anexo II - PLANO DE TRABALHO DE MONITORIA</w:t>
      </w:r>
      <w:r w:rsidRPr="00AD0001">
        <w:rPr>
          <w:rFonts w:ascii="Times" w:hAnsi="Times"/>
          <w:b/>
        </w:rPr>
        <w:t xml:space="preserve"> </w:t>
      </w:r>
    </w:p>
    <w:p w:rsidR="00FC2A29" w:rsidRPr="00AD0001" w:rsidRDefault="00FC2A29" w:rsidP="00FC2A29">
      <w:pPr>
        <w:tabs>
          <w:tab w:val="left" w:pos="0"/>
        </w:tabs>
        <w:spacing w:after="0" w:line="360" w:lineRule="auto"/>
        <w:ind w:hanging="18"/>
        <w:jc w:val="left"/>
        <w:rPr>
          <w:rFonts w:ascii="Times" w:eastAsia="Microsoft YaHei" w:hAnsi="Times"/>
          <w:b/>
          <w:bCs/>
          <w:i/>
          <w:iCs/>
        </w:rPr>
      </w:pPr>
    </w:p>
    <w:p w:rsidR="00FC2A29" w:rsidRPr="00AD0001" w:rsidRDefault="00FC2A29" w:rsidP="00FC2A29">
      <w:pPr>
        <w:tabs>
          <w:tab w:val="left" w:pos="-35"/>
          <w:tab w:val="left" w:pos="0"/>
        </w:tabs>
        <w:spacing w:after="0" w:line="360" w:lineRule="auto"/>
        <w:ind w:firstLine="18"/>
        <w:jc w:val="left"/>
        <w:rPr>
          <w:rFonts w:ascii="Times" w:hAnsi="Times"/>
        </w:rPr>
      </w:pPr>
      <w:r w:rsidRPr="00AD0001">
        <w:rPr>
          <w:rFonts w:ascii="Times" w:hAnsi="Times"/>
        </w:rPr>
        <w:t>1. DADOS DO DOCENTE</w:t>
      </w:r>
    </w:p>
    <w:tbl>
      <w:tblPr>
        <w:tblW w:w="0" w:type="auto"/>
        <w:tblInd w:w="1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729"/>
        <w:gridCol w:w="5536"/>
      </w:tblGrid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1.1. Identificação do Professor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Nome</w:t>
            </w:r>
            <w:r w:rsidRPr="00AD0001">
              <w:rPr>
                <w:rFonts w:ascii="Times" w:hAnsi="Times"/>
              </w:rPr>
              <w:t xml:space="preserve">: 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Titulação</w:t>
            </w:r>
            <w:r w:rsidRPr="00AD0001">
              <w:rPr>
                <w:rFonts w:ascii="Times" w:hAnsi="Times"/>
              </w:rPr>
              <w:t>:</w:t>
            </w:r>
          </w:p>
        </w:tc>
      </w:tr>
      <w:tr w:rsidR="00FC2A29" w:rsidRPr="00AD0001" w:rsidTr="00FC2A29"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Fone</w:t>
            </w:r>
            <w:r w:rsidRPr="00AD0001">
              <w:rPr>
                <w:rFonts w:ascii="Times" w:hAnsi="Times"/>
              </w:rPr>
              <w:t xml:space="preserve">: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E-mail</w:t>
            </w:r>
            <w:r w:rsidRPr="00AD0001">
              <w:rPr>
                <w:rFonts w:ascii="Times" w:hAnsi="Times"/>
              </w:rPr>
              <w:t xml:space="preserve">: 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proofErr w:type="spellStart"/>
            <w:r w:rsidRPr="00AD0001">
              <w:rPr>
                <w:rFonts w:ascii="Times" w:hAnsi="Times"/>
                <w:b/>
                <w:bCs/>
              </w:rPr>
              <w:t>Departamento_Câmpus</w:t>
            </w:r>
            <w:proofErr w:type="spellEnd"/>
            <w:r w:rsidRPr="00AD0001">
              <w:rPr>
                <w:rFonts w:ascii="Times" w:hAnsi="Times"/>
              </w:rPr>
              <w:t xml:space="preserve">: </w:t>
            </w:r>
          </w:p>
        </w:tc>
      </w:tr>
    </w:tbl>
    <w:p w:rsidR="00FC2A29" w:rsidRPr="00AD0001" w:rsidRDefault="00FC2A29" w:rsidP="00FC2A29">
      <w:pPr>
        <w:tabs>
          <w:tab w:val="left" w:pos="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:rsidR="00FC2A29" w:rsidRPr="00AD0001" w:rsidRDefault="00FC2A29" w:rsidP="00FC2A29">
      <w:pPr>
        <w:tabs>
          <w:tab w:val="left" w:pos="-35"/>
          <w:tab w:val="left" w:pos="0"/>
        </w:tabs>
        <w:spacing w:after="0" w:line="360" w:lineRule="auto"/>
        <w:ind w:firstLine="18"/>
        <w:jc w:val="left"/>
        <w:rPr>
          <w:rFonts w:ascii="Times" w:hAnsi="Times"/>
        </w:rPr>
      </w:pPr>
      <w:r w:rsidRPr="00AD0001">
        <w:rPr>
          <w:rFonts w:ascii="Times" w:hAnsi="Times"/>
        </w:rPr>
        <w:t>2. DADOS DO MONITOR</w:t>
      </w:r>
    </w:p>
    <w:tbl>
      <w:tblPr>
        <w:tblW w:w="0" w:type="auto"/>
        <w:tblInd w:w="1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729"/>
        <w:gridCol w:w="5536"/>
      </w:tblGrid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2.1. Identificação do Monitor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Nome</w:t>
            </w:r>
            <w:r w:rsidRPr="00AD0001">
              <w:rPr>
                <w:rFonts w:ascii="Times" w:hAnsi="Times"/>
              </w:rPr>
              <w:t xml:space="preserve">: 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Curso/Período</w:t>
            </w:r>
            <w:r w:rsidRPr="00AD0001">
              <w:rPr>
                <w:rFonts w:ascii="Times" w:hAnsi="Times"/>
              </w:rPr>
              <w:t>: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Matrícula:</w:t>
            </w:r>
          </w:p>
        </w:tc>
      </w:tr>
      <w:tr w:rsidR="00FC2A29" w:rsidRPr="00AD0001" w:rsidTr="00FC2A29">
        <w:tc>
          <w:tcPr>
            <w:tcW w:w="4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Fone</w:t>
            </w:r>
            <w:r w:rsidRPr="00AD0001">
              <w:rPr>
                <w:rFonts w:ascii="Times" w:hAnsi="Times"/>
              </w:rPr>
              <w:t xml:space="preserve">: 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E-mail</w:t>
            </w:r>
            <w:r w:rsidRPr="00AD0001">
              <w:rPr>
                <w:rFonts w:ascii="Times" w:hAnsi="Times"/>
              </w:rPr>
              <w:t xml:space="preserve">: </w:t>
            </w:r>
          </w:p>
        </w:tc>
      </w:tr>
      <w:tr w:rsidR="00FC2A29" w:rsidRPr="00AD0001" w:rsidTr="00FC2A29">
        <w:tc>
          <w:tcPr>
            <w:tcW w:w="10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proofErr w:type="spellStart"/>
            <w:r w:rsidRPr="00AD0001">
              <w:rPr>
                <w:rFonts w:ascii="Times" w:hAnsi="Times"/>
                <w:b/>
                <w:bCs/>
              </w:rPr>
              <w:t>Departamento_Câmpus</w:t>
            </w:r>
            <w:proofErr w:type="spellEnd"/>
            <w:r w:rsidRPr="00AD0001">
              <w:rPr>
                <w:rFonts w:ascii="Times" w:hAnsi="Times"/>
              </w:rPr>
              <w:t xml:space="preserve">: </w:t>
            </w:r>
          </w:p>
        </w:tc>
      </w:tr>
    </w:tbl>
    <w:p w:rsidR="00FC2A29" w:rsidRPr="00AD0001" w:rsidRDefault="00FC2A29" w:rsidP="00FC2A29">
      <w:pPr>
        <w:tabs>
          <w:tab w:val="left" w:pos="0"/>
        </w:tabs>
        <w:suppressAutoHyphens w:val="0"/>
        <w:spacing w:after="0" w:line="360" w:lineRule="auto"/>
        <w:ind w:firstLine="0"/>
        <w:jc w:val="center"/>
        <w:rPr>
          <w:rFonts w:ascii="Times" w:hAnsi="Times"/>
        </w:rPr>
      </w:pPr>
    </w:p>
    <w:p w:rsidR="00FC2A29" w:rsidRPr="00AD0001" w:rsidRDefault="00FC2A29" w:rsidP="00FC2A29">
      <w:pPr>
        <w:tabs>
          <w:tab w:val="left" w:pos="0"/>
        </w:tabs>
        <w:suppressAutoHyphens w:val="0"/>
        <w:spacing w:after="0" w:line="360" w:lineRule="auto"/>
        <w:ind w:firstLine="0"/>
        <w:jc w:val="left"/>
        <w:rPr>
          <w:rFonts w:ascii="Times" w:hAnsi="Times"/>
        </w:rPr>
      </w:pPr>
      <w:r w:rsidRPr="00AD0001">
        <w:rPr>
          <w:rFonts w:ascii="Times" w:hAnsi="Times"/>
        </w:rPr>
        <w:t xml:space="preserve">3. DADOS DA DISCIPLINA 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6"/>
        <w:gridCol w:w="3336"/>
        <w:gridCol w:w="2523"/>
        <w:gridCol w:w="3366"/>
      </w:tblGrid>
      <w:tr w:rsidR="00FC2A29" w:rsidRPr="00AD0001" w:rsidTr="00FC2A29">
        <w:tc>
          <w:tcPr>
            <w:tcW w:w="10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3.1. Dados Gerais da Disciplina</w:t>
            </w:r>
          </w:p>
        </w:tc>
      </w:tr>
      <w:tr w:rsidR="00FC2A29" w:rsidRPr="00AD0001" w:rsidTr="00FC2A29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Código</w:t>
            </w: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Nome</w:t>
            </w: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Cursos atendidos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Turmas atendidas</w:t>
            </w:r>
          </w:p>
        </w:tc>
      </w:tr>
      <w:tr w:rsidR="00FC2A29" w:rsidRPr="00AD0001" w:rsidTr="00FC2A29"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eastAsia="Calibri" w:hAnsi="Times"/>
                <w:b/>
                <w:bCs/>
              </w:rPr>
            </w:pPr>
          </w:p>
        </w:tc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103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3.2 – Dados Quantitativos</w:t>
            </w:r>
          </w:p>
        </w:tc>
      </w:tr>
      <w:tr w:rsidR="00FC2A29" w:rsidRPr="00AD0001" w:rsidTr="00FC2A29">
        <w:tc>
          <w:tcPr>
            <w:tcW w:w="693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Número estimado de estudantes a serem atendidos pela monitoria</w:t>
            </w:r>
          </w:p>
        </w:tc>
        <w:tc>
          <w:tcPr>
            <w:tcW w:w="3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left"/>
              <w:rPr>
                <w:rFonts w:ascii="Times" w:hAnsi="Times"/>
              </w:rPr>
            </w:pPr>
          </w:p>
        </w:tc>
      </w:tr>
    </w:tbl>
    <w:p w:rsidR="00FC2A29" w:rsidRDefault="00FC2A29" w:rsidP="00FC2A29">
      <w:pPr>
        <w:spacing w:after="0" w:line="360" w:lineRule="auto"/>
        <w:ind w:firstLine="0"/>
        <w:rPr>
          <w:rFonts w:ascii="Times" w:eastAsia="Courier New" w:hAnsi="Times"/>
          <w:sz w:val="28"/>
        </w:rPr>
      </w:pPr>
    </w:p>
    <w:p w:rsidR="00FC2A29" w:rsidRPr="00AD0001" w:rsidRDefault="00FC2A29" w:rsidP="00FC2A29">
      <w:pPr>
        <w:numPr>
          <w:ilvl w:val="0"/>
          <w:numId w:val="2"/>
        </w:numPr>
        <w:tabs>
          <w:tab w:val="left" w:pos="-35"/>
        </w:tabs>
        <w:suppressAutoHyphens w:val="0"/>
        <w:spacing w:after="0" w:line="360" w:lineRule="auto"/>
        <w:ind w:left="0" w:firstLine="18"/>
        <w:jc w:val="left"/>
        <w:rPr>
          <w:rFonts w:ascii="Times" w:hAnsi="Times"/>
        </w:rPr>
      </w:pPr>
      <w:r w:rsidRPr="00AD0001">
        <w:rPr>
          <w:rFonts w:ascii="Times" w:hAnsi="Times"/>
        </w:rPr>
        <w:t>4. DADOS DA MONITORIA</w:t>
      </w:r>
    </w:p>
    <w:tbl>
      <w:tblPr>
        <w:tblW w:w="0" w:type="auto"/>
        <w:tblInd w:w="-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4"/>
        <w:gridCol w:w="1571"/>
        <w:gridCol w:w="1394"/>
        <w:gridCol w:w="1429"/>
        <w:gridCol w:w="1548"/>
        <w:gridCol w:w="1559"/>
        <w:gridCol w:w="1706"/>
      </w:tblGrid>
      <w:tr w:rsidR="00FC2A29" w:rsidRPr="00AD0001" w:rsidTr="00DA4282">
        <w:tc>
          <w:tcPr>
            <w:tcW w:w="10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4.1 – Atendimento da Monitoria</w:t>
            </w:r>
          </w:p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35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1</w:t>
            </w:r>
            <w:r w:rsidR="00DA4282">
              <w:rPr>
                <w:rFonts w:ascii="Times" w:hAnsi="Times"/>
              </w:rPr>
              <w:t xml:space="preserve"> – </w:t>
            </w:r>
            <w:r w:rsidRPr="00AD0001">
              <w:rPr>
                <w:rFonts w:ascii="Times" w:hAnsi="Times"/>
              </w:rPr>
              <w:t>Atividades de planejamento teórico-prático e estudo individual (8 horas/semana)</w:t>
            </w:r>
          </w:p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35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2 – Atendimento aos estudantes (12 horas/semana)</w:t>
            </w:r>
          </w:p>
        </w:tc>
      </w:tr>
      <w:tr w:rsidR="00FC2A29" w:rsidRPr="00AD0001" w:rsidTr="00DA4282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lastRenderedPageBreak/>
              <w:t>Horário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Segunda-feira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Terça-feira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Quarta-feira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Quinta-feira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Sexta-feira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hanging="18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Sábado</w:t>
            </w:r>
          </w:p>
        </w:tc>
      </w:tr>
      <w:tr w:rsidR="00FC2A29" w:rsidRPr="00AD0001" w:rsidTr="00DA4282">
        <w:tc>
          <w:tcPr>
            <w:tcW w:w="1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FC2A29" w:rsidRPr="00AD0001" w:rsidTr="00DA4282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  <w:tr w:rsidR="00FC2A29" w:rsidRPr="00AD0001" w:rsidTr="00DA4282"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eastAsia="Calibri" w:hAnsi="Times"/>
                <w:b/>
                <w:bCs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FC2A29" w:rsidRPr="00AD0001" w:rsidRDefault="00FC2A29" w:rsidP="00FC2A29">
      <w:pPr>
        <w:suppressAutoHyphens w:val="0"/>
        <w:spacing w:after="0" w:line="360" w:lineRule="auto"/>
        <w:ind w:firstLine="547"/>
        <w:jc w:val="left"/>
        <w:rPr>
          <w:rFonts w:ascii="Times" w:hAnsi="Times"/>
          <w:b/>
          <w:bCs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547"/>
        <w:jc w:val="left"/>
        <w:rPr>
          <w:rFonts w:ascii="Times" w:hAnsi="Times"/>
        </w:rPr>
      </w:pPr>
      <w:r w:rsidRPr="00AD0001">
        <w:rPr>
          <w:rFonts w:ascii="Times" w:hAnsi="Times"/>
          <w:b/>
          <w:bCs/>
        </w:rPr>
        <w:t xml:space="preserve">OBSERVAÇÕES: </w:t>
      </w:r>
    </w:p>
    <w:p w:rsidR="00FC2A29" w:rsidRPr="00AD0001" w:rsidRDefault="00FC2A29" w:rsidP="00FC2A29">
      <w:pPr>
        <w:suppressAutoHyphens w:val="0"/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hAnsi="Times"/>
          <w:color w:val="000000"/>
        </w:rPr>
        <w:t>Entregar a versão final ao responsável no Departamento de Áreas Acadêmicas pela monitoria e que deverá criar uma pasta própria para controle interno (IFG) e externo (TCU).</w:t>
      </w: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left"/>
        <w:rPr>
          <w:rFonts w:ascii="Times" w:hAnsi="Times"/>
          <w:color w:val="000000"/>
          <w:u w:val="single"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 xml:space="preserve">Data: </w:t>
      </w:r>
      <w:bookmarkStart w:id="0" w:name="_GoBack"/>
      <w:r w:rsidRPr="00AD0001">
        <w:rPr>
          <w:rFonts w:ascii="Times" w:hAnsi="Times"/>
          <w:b/>
          <w:bCs/>
        </w:rPr>
        <w:t>_____/______/______</w:t>
      </w:r>
      <w:bookmarkEnd w:id="0"/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Assinatura do Monitor: __________________________________________________</w:t>
      </w: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  <w:b/>
          <w:bCs/>
        </w:rPr>
      </w:pPr>
    </w:p>
    <w:p w:rsidR="00FC2A29" w:rsidRPr="00AD0001" w:rsidRDefault="00FC2A29" w:rsidP="00FC2A29">
      <w:pPr>
        <w:suppressAutoHyphens w:val="0"/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Assinatura do Orientador: ________________________________________________</w:t>
      </w:r>
    </w:p>
    <w:p w:rsidR="00FC2A29" w:rsidRPr="00AD0001" w:rsidRDefault="00FC2A29" w:rsidP="00FC2A29">
      <w:pPr>
        <w:widowControl w:val="0"/>
        <w:tabs>
          <w:tab w:val="left" w:pos="1950"/>
        </w:tabs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hd w:val="clear" w:color="auto" w:fill="D9D9D9"/>
        <w:tabs>
          <w:tab w:val="center" w:pos="4252"/>
        </w:tabs>
        <w:spacing w:after="0" w:line="360" w:lineRule="auto"/>
        <w:ind w:hanging="576"/>
        <w:jc w:val="center"/>
        <w:rPr>
          <w:rFonts w:ascii="Times" w:hAnsi="Times"/>
        </w:rPr>
      </w:pPr>
      <w:r w:rsidRPr="00AD0001">
        <w:rPr>
          <w:rFonts w:ascii="Times" w:eastAsia="Microsoft YaHei" w:hAnsi="Times"/>
          <w:b/>
          <w:bCs/>
          <w:iCs/>
        </w:rPr>
        <w:t>Anexo III - RELATÓRIO MENSAL DE MONITORIA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eastAsia="Microsoft YaHei" w:hAnsi="Times"/>
          <w:b/>
          <w:bCs/>
          <w:iCs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 xml:space="preserve">I – IDENTIFICAÇÃO DO MONITOR </w:t>
      </w: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6962"/>
      </w:tblGrid>
      <w:tr w:rsidR="00FC2A29" w:rsidRPr="00AD0001" w:rsidTr="00FC2A29">
        <w:trPr>
          <w:trHeight w:val="326"/>
        </w:trPr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 xml:space="preserve">NOME </w:t>
            </w:r>
          </w:p>
        </w:tc>
        <w:tc>
          <w:tcPr>
            <w:tcW w:w="6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NOME DO ORIENTADOR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 xml:space="preserve">PERÍODO 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DISCIPLINA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CÂMPUS/DEPARTAMENTO</w:t>
            </w:r>
          </w:p>
        </w:tc>
        <w:tc>
          <w:tcPr>
            <w:tcW w:w="69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color w:val="000000"/>
              </w:rPr>
            </w:pPr>
          </w:p>
        </w:tc>
      </w:tr>
    </w:tbl>
    <w:p w:rsidR="00FC2A29" w:rsidRPr="00AD0001" w:rsidRDefault="00FC2A29" w:rsidP="00DF4A4D">
      <w:pPr>
        <w:autoSpaceDE w:val="0"/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</w:rPr>
        <w:t>II – QUESTIONÁRIO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8"/>
        <w:gridCol w:w="4774"/>
      </w:tblGrid>
      <w:tr w:rsidR="00FC2A29" w:rsidRPr="00AD0001" w:rsidTr="00FC2A29">
        <w:trPr>
          <w:tblHeader/>
        </w:trPr>
        <w:tc>
          <w:tcPr>
            <w:tcW w:w="5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 xml:space="preserve">QUESTÃO </w:t>
            </w:r>
          </w:p>
        </w:tc>
        <w:tc>
          <w:tcPr>
            <w:tcW w:w="4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autoSpaceDE w:val="0"/>
              <w:snapToGrid w:val="0"/>
              <w:spacing w:after="0"/>
              <w:ind w:hanging="212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RESPOSTA</w:t>
            </w: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29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Você participou de alguma atividade de orientação em sala de aula com o professor?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1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Descreva quais atividades.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</w:t>
            </w:r>
            <w:r w:rsidRPr="00AD0001">
              <w:rPr>
                <w:rFonts w:ascii="Times" w:eastAsia="Calibri" w:hAnsi="Times"/>
              </w:rPr>
              <w:t>uantos estudantes você atendeu por dia esse mês, em média?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eastAsia="Calibri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Qual o dia da semana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Qual o horário em que houve mais procura na monitoria?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A procura da monitoria se restringiu aos períodos de avaliação?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Você precisou fazer uma exposição de algum conteúdo para um grupo de estudantes?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Quais os tópicos da matéria que os estudantes tiveram mais dúvidas?  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>Por algum motivo você não cumpriu seu horário na monitoria ou saiu mais cedo?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5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41673C" w:rsidP="00FC2A29">
            <w:pPr>
              <w:numPr>
                <w:ilvl w:val="1"/>
                <w:numId w:val="6"/>
              </w:numPr>
              <w:suppressAutoHyphens w:val="0"/>
              <w:autoSpaceDE w:val="0"/>
              <w:snapToGrid w:val="0"/>
              <w:spacing w:after="0"/>
              <w:ind w:left="0" w:hanging="212"/>
              <w:jc w:val="left"/>
              <w:rPr>
                <w:rFonts w:ascii="Times" w:hAnsi="Times"/>
              </w:rPr>
            </w:pPr>
            <w:r>
              <w:rPr>
                <w:rFonts w:ascii="Times" w:hAnsi="Times"/>
              </w:rPr>
              <w:t>A falta foi justificada</w:t>
            </w:r>
            <w:r w:rsidR="00FC2A29" w:rsidRPr="00AD0001">
              <w:rPr>
                <w:rFonts w:ascii="Times" w:hAnsi="Times"/>
              </w:rPr>
              <w:t xml:space="preserve"> ao Departamento e notificada com antecedência aos estudantes?</w:t>
            </w:r>
          </w:p>
        </w:tc>
        <w:tc>
          <w:tcPr>
            <w:tcW w:w="47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/>
              <w:rPr>
                <w:rFonts w:ascii="Times" w:hAnsi="Times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547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autoSpaceDE w:val="0"/>
        <w:spacing w:after="0" w:line="360" w:lineRule="auto"/>
        <w:ind w:firstLine="0"/>
        <w:rPr>
          <w:rFonts w:ascii="Times" w:hAnsi="Times"/>
        </w:rPr>
      </w:pPr>
      <w:proofErr w:type="gramStart"/>
      <w:r w:rsidRPr="00AD0001">
        <w:rPr>
          <w:rFonts w:ascii="Times" w:hAnsi="Times"/>
        </w:rPr>
        <w:t>Observação:_</w:t>
      </w:r>
      <w:proofErr w:type="gramEnd"/>
      <w:r w:rsidRPr="00AD0001">
        <w:rPr>
          <w:rFonts w:ascii="Times" w:hAnsi="Times"/>
        </w:rPr>
        <w:t xml:space="preserve">_____________________________________________________________________________________________________________________________________________________________ 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r w:rsidRPr="00AD0001">
        <w:rPr>
          <w:rFonts w:ascii="Times" w:hAnsi="Times"/>
        </w:rPr>
        <w:t xml:space="preserve">Assinatura do </w:t>
      </w:r>
      <w:proofErr w:type="gramStart"/>
      <w:r w:rsidRPr="00AD0001">
        <w:rPr>
          <w:rFonts w:ascii="Times" w:hAnsi="Times"/>
        </w:rPr>
        <w:t>Monitor:_</w:t>
      </w:r>
      <w:proofErr w:type="gramEnd"/>
      <w:r w:rsidRPr="00AD0001">
        <w:rPr>
          <w:rFonts w:ascii="Times" w:hAnsi="Times"/>
        </w:rPr>
        <w:t>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proofErr w:type="gramStart"/>
      <w:r w:rsidRPr="00AD0001">
        <w:rPr>
          <w:rFonts w:ascii="Times" w:hAnsi="Times"/>
        </w:rPr>
        <w:lastRenderedPageBreak/>
        <w:t>Data:_</w:t>
      </w:r>
      <w:proofErr w:type="gramEnd"/>
      <w:r w:rsidRPr="00AD0001">
        <w:rPr>
          <w:rFonts w:ascii="Times" w:hAnsi="Times"/>
        </w:rPr>
        <w:t>____________________________________________________________________________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r w:rsidRPr="00AD0001">
        <w:rPr>
          <w:rFonts w:ascii="Times" w:hAnsi="Times"/>
        </w:rPr>
        <w:t xml:space="preserve">Assinatura do </w:t>
      </w:r>
      <w:proofErr w:type="gramStart"/>
      <w:r w:rsidRPr="00AD0001">
        <w:rPr>
          <w:rFonts w:ascii="Times" w:hAnsi="Times"/>
        </w:rPr>
        <w:t>Orientador:_</w:t>
      </w:r>
      <w:proofErr w:type="gramEnd"/>
      <w:r w:rsidRPr="00AD0001">
        <w:rPr>
          <w:rFonts w:ascii="Times" w:hAnsi="Times"/>
        </w:rPr>
        <w:t>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  <w:proofErr w:type="gramStart"/>
      <w:r w:rsidRPr="00AD0001">
        <w:rPr>
          <w:rFonts w:ascii="Times" w:hAnsi="Times"/>
        </w:rPr>
        <w:t>Data:_</w:t>
      </w:r>
      <w:proofErr w:type="gramEnd"/>
      <w:r w:rsidRPr="00AD0001">
        <w:rPr>
          <w:rFonts w:ascii="Times" w:hAnsi="Times"/>
        </w:rPr>
        <w:t>____________________________________________________________________________</w:t>
      </w:r>
    </w:p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AD0001" w:rsidRDefault="00AD0001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AD0001" w:rsidRPr="00AD0001" w:rsidRDefault="00AD0001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DF4A4D" w:rsidRDefault="00DF4A4D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41673C" w:rsidRDefault="0041673C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DF4A4D" w:rsidRPr="00AD0001" w:rsidRDefault="00DF4A4D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  <w:b/>
        </w:rPr>
      </w:pPr>
    </w:p>
    <w:p w:rsidR="00FC2A29" w:rsidRPr="00AD0001" w:rsidRDefault="00FC2A29" w:rsidP="00FC2A29">
      <w:pPr>
        <w:spacing w:after="0" w:line="360" w:lineRule="auto"/>
        <w:rPr>
          <w:rFonts w:ascii="Times" w:hAnsi="Times"/>
          <w:b/>
        </w:rPr>
      </w:pPr>
      <w:r w:rsidRPr="00AD0001">
        <w:rPr>
          <w:rFonts w:ascii="Times" w:hAnsi="Times"/>
          <w:b/>
        </w:rPr>
        <w:t>LISTA DE ESTUDANTES ATENDIDOS MENSALMENTE NA MONITORIA</w:t>
      </w:r>
    </w:p>
    <w:p w:rsidR="00FC2A29" w:rsidRPr="00AD0001" w:rsidRDefault="00FC2A29" w:rsidP="00FC2A29">
      <w:pPr>
        <w:spacing w:after="0" w:line="360" w:lineRule="auto"/>
        <w:jc w:val="center"/>
        <w:rPr>
          <w:rFonts w:ascii="Times" w:hAnsi="Times"/>
        </w:rPr>
      </w:pPr>
    </w:p>
    <w:tbl>
      <w:tblPr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5529"/>
      </w:tblGrid>
      <w:tr w:rsidR="00FC2A29" w:rsidRPr="00AD0001" w:rsidTr="009A31CB">
        <w:trPr>
          <w:trHeight w:val="326"/>
        </w:trPr>
        <w:tc>
          <w:tcPr>
            <w:tcW w:w="3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bCs/>
                <w:color w:val="000000"/>
              </w:rPr>
            </w:pPr>
          </w:p>
        </w:tc>
      </w:tr>
      <w:tr w:rsidR="00FC2A29" w:rsidRPr="00AD0001" w:rsidTr="009A31CB">
        <w:trPr>
          <w:trHeight w:val="300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FC2A29" w:rsidRPr="00AD0001" w:rsidTr="009A31CB">
        <w:trPr>
          <w:trHeight w:val="315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  <w:tr w:rsidR="00FC2A29" w:rsidRPr="00AD0001" w:rsidTr="009A31CB">
        <w:trPr>
          <w:trHeight w:val="285"/>
        </w:trPr>
        <w:tc>
          <w:tcPr>
            <w:tcW w:w="3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CÂMPUS/DEPARTAMENTO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 w:cs="Calibri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spacing w:after="0" w:line="360" w:lineRule="auto"/>
        <w:ind w:firstLine="371"/>
        <w:rPr>
          <w:rFonts w:ascii="Times" w:hAnsi="Tim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703"/>
        <w:gridCol w:w="1058"/>
        <w:gridCol w:w="2201"/>
        <w:gridCol w:w="2837"/>
      </w:tblGrid>
      <w:tr w:rsidR="00FC2A29" w:rsidRPr="00AD0001" w:rsidTr="00040FE7">
        <w:trPr>
          <w:tblHeader/>
        </w:trPr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DIA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HORÁRIO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MATRÍCULA</w:t>
            </w:r>
          </w:p>
        </w:tc>
        <w:tc>
          <w:tcPr>
            <w:tcW w:w="1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TURMA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CONTEÚDO DA DISCIPLINA</w:t>
            </w:r>
          </w:p>
        </w:tc>
        <w:tc>
          <w:tcPr>
            <w:tcW w:w="28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</w:rPr>
              <w:t>ASSINATURA</w:t>
            </w: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Calibri" w:hAnsi="Times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  <w:tc>
          <w:tcPr>
            <w:tcW w:w="28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hAnsi="Times"/>
              </w:rPr>
            </w:pPr>
          </w:p>
        </w:tc>
      </w:tr>
    </w:tbl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hd w:val="clear" w:color="auto" w:fill="D9D9D9"/>
        <w:spacing w:after="0" w:line="360" w:lineRule="auto"/>
        <w:jc w:val="center"/>
        <w:rPr>
          <w:rFonts w:ascii="Times" w:hAnsi="Times"/>
        </w:rPr>
      </w:pPr>
      <w:r w:rsidRPr="00AD0001">
        <w:rPr>
          <w:rFonts w:ascii="Times" w:hAnsi="Times"/>
          <w:b/>
          <w:bCs/>
        </w:rPr>
        <w:t>Anexo IV - FICHA DA AVALIAÇÃO DE DESEMPENHO DE MONITORIA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  <w:b/>
          <w:bCs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  <w:b/>
        </w:rPr>
        <w:t xml:space="preserve">I – IDENTIFICAÇÃO DO MONITOR </w:t>
      </w:r>
    </w:p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6381"/>
      </w:tblGrid>
      <w:tr w:rsidR="00FC2A29" w:rsidRPr="00AD0001" w:rsidTr="00FC2A29">
        <w:trPr>
          <w:trHeight w:val="326"/>
        </w:trPr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000000"/>
              </w:rPr>
              <w:t xml:space="preserve">NOME </w:t>
            </w:r>
          </w:p>
        </w:tc>
        <w:tc>
          <w:tcPr>
            <w:tcW w:w="6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bCs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NOME DO ORIENTADOR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PERÍODO DE ATENDIMENTO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DISCIPLINA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ind w:firstLine="66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CÂMPUS/DEPARTAMENTO</w:t>
            </w:r>
          </w:p>
        </w:tc>
        <w:tc>
          <w:tcPr>
            <w:tcW w:w="63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suppressAutoHyphens w:val="0"/>
              <w:snapToGrid w:val="0"/>
              <w:spacing w:after="0" w:line="360" w:lineRule="auto"/>
              <w:rPr>
                <w:rFonts w:ascii="Times" w:hAnsi="Times"/>
                <w:b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  <w:b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47"/>
        <w:rPr>
          <w:rFonts w:ascii="Times" w:hAnsi="Times"/>
        </w:rPr>
      </w:pPr>
      <w:r w:rsidRPr="00AD0001">
        <w:rPr>
          <w:rFonts w:ascii="Times" w:hAnsi="Times"/>
          <w:b/>
        </w:rPr>
        <w:t xml:space="preserve">II – AVALIAÇÃO DE DESEMPENHO DO MONITOR 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565"/>
        <w:rPr>
          <w:rFonts w:ascii="Times" w:hAnsi="Times"/>
        </w:rPr>
      </w:pPr>
      <w:r w:rsidRPr="00AD0001">
        <w:rPr>
          <w:rFonts w:ascii="Times" w:hAnsi="Times"/>
          <w:b/>
        </w:rPr>
        <w:t>Avaliar a monitoria, utilizando os seguintes conceitos: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rPr>
          <w:rFonts w:ascii="Times" w:hAnsi="Times"/>
        </w:rPr>
      </w:pPr>
      <w:r w:rsidRPr="00AD0001">
        <w:rPr>
          <w:rFonts w:ascii="Times" w:hAnsi="Times"/>
        </w:rPr>
        <w:t>1- Não Suficiente     2- Regular      3 - Bom     4 - Ótimo    5 – Excelente</w:t>
      </w:r>
    </w:p>
    <w:tbl>
      <w:tblPr>
        <w:tblW w:w="0" w:type="auto"/>
        <w:tblInd w:w="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5954"/>
        <w:gridCol w:w="1560"/>
      </w:tblGrid>
      <w:tr w:rsidR="00FC2A29" w:rsidRPr="00AD0001" w:rsidTr="00040FE7">
        <w:trPr>
          <w:trHeight w:val="360"/>
          <w:tblHeader/>
        </w:trPr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PARÂMETROS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DESCRIÇÃO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BFBFBF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bCs/>
                <w:color w:val="FFFFFF"/>
              </w:rPr>
              <w:t>CONCEITO</w:t>
            </w:r>
          </w:p>
        </w:tc>
      </w:tr>
      <w:tr w:rsidR="00FC2A29" w:rsidRPr="00AD0001" w:rsidTr="00FC2A29"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CONHECIMENTO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Conhecimento demonstrado.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CRIATIVIDADE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Apresentação de ideias inovadoras.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INICIATIVA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Procura de soluções de problemas, por iniciativa própria.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COOPERAÇÃO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Atuação junto aos demais colegas no sentido de contribuir.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INTERESSE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Envolvimento natural para o desenvolvimento das tarefas e para o conhecimento do Instituto.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ASSIDUIDADE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Comparecimento nos dias estabelecidos e cumprimento das horas previstas.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PONTUALIDADE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Comparecimento na hora determinada para o início dos trabalhos.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RESPONSABILIDADE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Cumprimento das atribuições e deveres decorrentes da monitoria.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FLUENCIA VERBAL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Capacidade de se expressar junto aos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RELACIONAMENTO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Facilidade e espontaneidade na relação com os colegas.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ZELO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Cuidado na utilização pelos materiais e equipamentos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POSTURA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Atitude profissional adequada no desempenho das atividades da Instituição.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22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firstLine="0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DEDICAÇÃO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  <w:color w:val="000000"/>
              </w:rPr>
              <w:t>Nível de envolvimento nas atividades e responsabilidade para com as tarefas designadas.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  <w:tr w:rsidR="00FC2A29" w:rsidRPr="00AD0001" w:rsidTr="00FC2A29">
        <w:tc>
          <w:tcPr>
            <w:tcW w:w="82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ind w:hanging="4"/>
              <w:jc w:val="right"/>
              <w:rPr>
                <w:rFonts w:ascii="Times" w:hAnsi="Times"/>
              </w:rPr>
            </w:pPr>
            <w:r w:rsidRPr="00AD0001">
              <w:rPr>
                <w:rFonts w:ascii="Times" w:hAnsi="Times"/>
                <w:b/>
                <w:color w:val="000000"/>
              </w:rPr>
              <w:t>AVALIAÇÃO FINAL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AutoHyphens w:val="0"/>
              <w:snapToGrid w:val="0"/>
              <w:spacing w:after="0"/>
              <w:rPr>
                <w:rFonts w:ascii="Times" w:hAnsi="Times"/>
                <w:color w:val="000000"/>
              </w:rPr>
            </w:pPr>
          </w:p>
        </w:tc>
      </w:tr>
    </w:tbl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hAnsi="Times"/>
          <w:b/>
        </w:rPr>
        <w:t>OBSERVAÇÕES:</w:t>
      </w:r>
      <w:r w:rsidRPr="00AD0001">
        <w:rPr>
          <w:rFonts w:ascii="Times" w:hAnsi="Times"/>
        </w:rPr>
        <w:t xml:space="preserve"> _____________________________________________________________________________________</w:t>
      </w:r>
      <w:r w:rsidRPr="00AD0001">
        <w:rPr>
          <w:rFonts w:ascii="Times" w:hAnsi="Time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688"/>
        <w:jc w:val="center"/>
        <w:rPr>
          <w:rFonts w:ascii="Times" w:hAnsi="Times"/>
        </w:rPr>
      </w:pPr>
      <w:r w:rsidRPr="00AD0001">
        <w:rPr>
          <w:rFonts w:ascii="Times" w:hAnsi="Times"/>
        </w:rPr>
        <w:t>_____________________, ______ de __________________________de 20____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rPr>
          <w:rFonts w:ascii="Times" w:hAnsi="Times"/>
        </w:rPr>
      </w:pP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</w:rPr>
        <w:t>________________________________________________________</w:t>
      </w:r>
    </w:p>
    <w:p w:rsidR="00FC2A29" w:rsidRPr="00AD0001" w:rsidRDefault="00FC2A29" w:rsidP="00FC2A29">
      <w:pPr>
        <w:tabs>
          <w:tab w:val="center" w:pos="4252"/>
        </w:tabs>
        <w:spacing w:after="0" w:line="360" w:lineRule="auto"/>
        <w:ind w:firstLine="0"/>
        <w:jc w:val="center"/>
        <w:rPr>
          <w:rFonts w:ascii="Times" w:hAnsi="Times"/>
        </w:rPr>
      </w:pPr>
      <w:r w:rsidRPr="00AD0001">
        <w:rPr>
          <w:rFonts w:ascii="Times" w:hAnsi="Times"/>
        </w:rPr>
        <w:t>Assinatura do Orientador da Monitoria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AD0001" w:rsidRPr="00AD0001" w:rsidRDefault="00AD0001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spacing w:after="0" w:line="360" w:lineRule="auto"/>
        <w:ind w:firstLine="0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keepNext/>
        <w:shd w:val="clear" w:color="auto" w:fill="D9D9D9"/>
        <w:tabs>
          <w:tab w:val="center" w:pos="4217"/>
        </w:tabs>
        <w:spacing w:after="0" w:line="360" w:lineRule="auto"/>
        <w:ind w:firstLine="0"/>
        <w:rPr>
          <w:rFonts w:ascii="Times" w:hAnsi="Times"/>
        </w:rPr>
      </w:pPr>
      <w:r w:rsidRPr="00AD0001">
        <w:rPr>
          <w:rFonts w:ascii="Times" w:eastAsia="Microsoft YaHei" w:hAnsi="Times"/>
          <w:b/>
          <w:bCs/>
          <w:iCs/>
        </w:rPr>
        <w:lastRenderedPageBreak/>
        <w:t>Anexo V - RELATÓRIO FINAL DE MONITORIA</w:t>
      </w:r>
    </w:p>
    <w:p w:rsidR="00FC2A29" w:rsidRPr="00AD0001" w:rsidRDefault="00FC2A29" w:rsidP="00FC2A29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eastAsia="SimSun" w:hAnsi="Times"/>
          <w:b/>
          <w:bCs/>
          <w:iCs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3685"/>
        </w:tabs>
        <w:spacing w:after="0" w:line="360" w:lineRule="auto"/>
        <w:ind w:firstLine="547"/>
        <w:textAlignment w:val="baseline"/>
        <w:rPr>
          <w:rFonts w:ascii="Times" w:hAnsi="Times"/>
          <w:b/>
        </w:rPr>
      </w:pPr>
      <w:r w:rsidRPr="00AD0001">
        <w:rPr>
          <w:rFonts w:ascii="Times" w:hAnsi="Times"/>
          <w:b/>
        </w:rPr>
        <w:t xml:space="preserve">I – IDENTIFICAÇÃO DO MONITOR </w:t>
      </w:r>
    </w:p>
    <w:tbl>
      <w:tblPr>
        <w:tblW w:w="0" w:type="auto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622"/>
      </w:tblGrid>
      <w:tr w:rsidR="00FC2A29" w:rsidRPr="00AD0001" w:rsidTr="00FC2A29">
        <w:trPr>
          <w:trHeight w:val="326"/>
        </w:trPr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NOME</w:t>
            </w:r>
          </w:p>
        </w:tc>
        <w:tc>
          <w:tcPr>
            <w:tcW w:w="6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b/>
                <w:bCs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NOME DO ORIENTADOR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HORÁRIO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00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SALA DE ATENDIMENTO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31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DISCIPLINA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  <w:tr w:rsidR="00FC2A29" w:rsidRPr="00AD0001" w:rsidTr="00FC2A29">
        <w:trPr>
          <w:trHeight w:val="285"/>
        </w:trPr>
        <w:tc>
          <w:tcPr>
            <w:tcW w:w="32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color w:val="000000"/>
                <w:lang w:eastAsia="pt-BR" w:bidi="hi-IN"/>
              </w:rPr>
              <w:t>CÂMPUS/DEPARTAMENTO</w:t>
            </w:r>
          </w:p>
        </w:tc>
        <w:tc>
          <w:tcPr>
            <w:tcW w:w="6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FC2A29" w:rsidRPr="00AD0001" w:rsidRDefault="00FC2A29" w:rsidP="00FC2A29">
            <w:pPr>
              <w:widowControl w:val="0"/>
              <w:suppressAutoHyphens w:val="0"/>
              <w:snapToGrid w:val="0"/>
              <w:spacing w:after="0" w:line="360" w:lineRule="auto"/>
              <w:ind w:firstLine="0"/>
              <w:jc w:val="left"/>
              <w:textAlignment w:val="baseline"/>
              <w:rPr>
                <w:rFonts w:ascii="Times" w:eastAsia="SimSun" w:hAnsi="Times"/>
                <w:color w:val="000000"/>
                <w:lang w:eastAsia="pt-BR" w:bidi="hi-IN"/>
              </w:rPr>
            </w:pPr>
          </w:p>
        </w:tc>
      </w:tr>
    </w:tbl>
    <w:p w:rsidR="00FC2A29" w:rsidRPr="00AD0001" w:rsidRDefault="00FC2A29" w:rsidP="00FC2A29">
      <w:pPr>
        <w:widowControl w:val="0"/>
        <w:autoSpaceDE w:val="0"/>
        <w:spacing w:after="0" w:line="360" w:lineRule="auto"/>
        <w:ind w:firstLine="18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lang w:eastAsia="hi-IN" w:bidi="hi-IN"/>
        </w:rPr>
        <w:t>II – QUESTIONÁRIO</w:t>
      </w:r>
    </w:p>
    <w:p w:rsidR="00FC2A29" w:rsidRPr="00AD0001" w:rsidRDefault="00FC2A29" w:rsidP="00FC2A29">
      <w:pPr>
        <w:widowControl w:val="0"/>
        <w:tabs>
          <w:tab w:val="center" w:pos="3685"/>
        </w:tabs>
        <w:autoSpaceDE w:val="0"/>
        <w:spacing w:after="0" w:line="360" w:lineRule="auto"/>
        <w:ind w:firstLine="547"/>
        <w:textAlignment w:val="baseline"/>
        <w:rPr>
          <w:rFonts w:ascii="Times" w:eastAsia="SimSun" w:hAnsi="Times"/>
          <w:b/>
          <w:lang w:eastAsia="hi-IN" w:bidi="hi-IN"/>
        </w:rPr>
      </w:pPr>
    </w:p>
    <w:tbl>
      <w:tblPr>
        <w:tblW w:w="0" w:type="auto"/>
        <w:tblInd w:w="-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1"/>
        <w:gridCol w:w="5570"/>
      </w:tblGrid>
      <w:tr w:rsidR="00FC2A29" w:rsidRPr="00AD0001" w:rsidTr="00040FE7">
        <w:trPr>
          <w:tblHeader/>
        </w:trPr>
        <w:tc>
          <w:tcPr>
            <w:tcW w:w="4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</w:tcPr>
          <w:p w:rsidR="00FC2A29" w:rsidRPr="00AD0001" w:rsidRDefault="00FC2A29" w:rsidP="00FC2A29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b/>
                <w:bCs/>
                <w:lang w:eastAsia="hi-IN" w:bidi="hi-IN"/>
              </w:rPr>
              <w:t>QUESTÃO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FC2A29" w:rsidRPr="00AD0001" w:rsidRDefault="00FC2A29" w:rsidP="00FC2A29">
            <w:pPr>
              <w:widowControl w:val="0"/>
              <w:autoSpaceDE w:val="0"/>
              <w:snapToGrid w:val="0"/>
              <w:spacing w:after="0" w:line="360" w:lineRule="auto"/>
              <w:ind w:hanging="212"/>
              <w:jc w:val="center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b/>
                <w:bCs/>
                <w:lang w:eastAsia="hi-IN" w:bidi="hi-IN"/>
              </w:rPr>
              <w:t>RESPOSTA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Você participou de quantas atividades de orientação em sala de aula com o professor?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1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Descreva três atividades.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</w:t>
            </w:r>
            <w:r w:rsidRPr="00AD0001">
              <w:rPr>
                <w:rFonts w:ascii="Times" w:eastAsia="Calibri" w:hAnsi="Times"/>
              </w:rPr>
              <w:t>uantos estudantes você atendeu nos respectivos meses, em média?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Qual o dia da semana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Segunda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)              Terça (     )        Quarta (     )        </w:t>
            </w:r>
          </w:p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left"/>
              <w:rPr>
                <w:rFonts w:ascii="Times" w:hAnsi="Times"/>
              </w:rPr>
            </w:pPr>
            <w:r w:rsidRPr="00AD0001">
              <w:rPr>
                <w:rFonts w:ascii="Times" w:eastAsia="Arial" w:hAnsi="Times"/>
              </w:rPr>
              <w:t xml:space="preserve">    </w:t>
            </w:r>
            <w:r w:rsidRPr="00AD0001">
              <w:rPr>
                <w:rFonts w:ascii="Times" w:hAnsi="Times"/>
              </w:rPr>
              <w:t xml:space="preserve">Quinta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)              Sexta (     )      Sábado (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Qual o horário em que houve mais procura na monitoria?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Manhã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)      Tarde   (     )         Noite  (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A procura da monitoria se restringiu aos períodos de avaliação?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Sim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 )        Não   ( 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Você precisou fazer uma exposição de algum conteúdo para um grupo de estudantes?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124"/>
              <w:jc w:val="center"/>
              <w:rPr>
                <w:rFonts w:ascii="Times" w:hAnsi="Times"/>
              </w:rPr>
            </w:pPr>
            <w:r w:rsidRPr="00AD0001">
              <w:rPr>
                <w:rFonts w:ascii="Times" w:hAnsi="Times"/>
              </w:rPr>
              <w:t xml:space="preserve">Sim </w:t>
            </w:r>
            <w:proofErr w:type="gramStart"/>
            <w:r w:rsidRPr="00AD0001">
              <w:rPr>
                <w:rFonts w:ascii="Times" w:hAnsi="Times"/>
              </w:rPr>
              <w:t xml:space="preserve">(  </w:t>
            </w:r>
            <w:proofErr w:type="gramEnd"/>
            <w:r w:rsidRPr="00AD0001">
              <w:rPr>
                <w:rFonts w:ascii="Times" w:hAnsi="Times"/>
              </w:rPr>
              <w:t xml:space="preserve">    )        Não  (      )</w:t>
            </w: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 xml:space="preserve">Cite três tópicos da matéria que os estudantes tiveram mais dúvidas?  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ind w:firstLine="0"/>
              <w:jc w:val="center"/>
              <w:rPr>
                <w:rFonts w:ascii="Times" w:hAnsi="Times"/>
              </w:rPr>
            </w:pPr>
          </w:p>
        </w:tc>
      </w:tr>
      <w:tr w:rsidR="00FC2A29" w:rsidRPr="00AD0001" w:rsidTr="00FC2A29">
        <w:tc>
          <w:tcPr>
            <w:tcW w:w="42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numPr>
                <w:ilvl w:val="0"/>
                <w:numId w:val="9"/>
              </w:numPr>
              <w:tabs>
                <w:tab w:val="clear" w:pos="0"/>
                <w:tab w:val="left" w:pos="263"/>
                <w:tab w:val="num" w:pos="709"/>
              </w:tabs>
              <w:suppressAutoHyphens w:val="0"/>
              <w:autoSpaceDE w:val="0"/>
              <w:snapToGrid w:val="0"/>
              <w:spacing w:after="0" w:line="360" w:lineRule="auto"/>
              <w:ind w:left="0" w:firstLine="0"/>
              <w:jc w:val="left"/>
              <w:textAlignment w:val="baseline"/>
              <w:rPr>
                <w:rFonts w:ascii="Times" w:hAnsi="Times"/>
              </w:rPr>
            </w:pPr>
            <w:r w:rsidRPr="00AD0001">
              <w:rPr>
                <w:rFonts w:ascii="Times" w:eastAsia="SimSun" w:hAnsi="Times"/>
                <w:lang w:eastAsia="hi-IN" w:bidi="hi-IN"/>
              </w:rPr>
              <w:t>Quantas faltas ocorreram durante o período da monitoria</w:t>
            </w:r>
          </w:p>
        </w:tc>
        <w:tc>
          <w:tcPr>
            <w:tcW w:w="5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2A29" w:rsidRPr="00AD0001" w:rsidRDefault="00FC2A29" w:rsidP="00FC2A29">
            <w:pPr>
              <w:suppressLineNumbers/>
              <w:snapToGrid w:val="0"/>
              <w:spacing w:after="0" w:line="360" w:lineRule="auto"/>
              <w:rPr>
                <w:rFonts w:ascii="Times" w:eastAsia="SimSun" w:hAnsi="Times"/>
                <w:lang w:eastAsia="hi-IN" w:bidi="hi-IN"/>
              </w:rPr>
            </w:pPr>
          </w:p>
        </w:tc>
      </w:tr>
    </w:tbl>
    <w:p w:rsidR="00FC2A29" w:rsidRPr="00AD0001" w:rsidRDefault="00FC2A29" w:rsidP="00FC2A29">
      <w:pPr>
        <w:widowControl w:val="0"/>
        <w:tabs>
          <w:tab w:val="center" w:pos="4252"/>
        </w:tabs>
        <w:autoSpaceDE w:val="0"/>
        <w:spacing w:after="0" w:line="360" w:lineRule="auto"/>
        <w:ind w:firstLine="0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4252"/>
        </w:tabs>
        <w:autoSpaceDE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proofErr w:type="gramStart"/>
      <w:r w:rsidRPr="00AD0001">
        <w:rPr>
          <w:rFonts w:ascii="Times" w:eastAsia="SimSun" w:hAnsi="Times"/>
          <w:lang w:eastAsia="hi-IN" w:bidi="hi-IN"/>
        </w:rPr>
        <w:lastRenderedPageBreak/>
        <w:t>Observação :</w:t>
      </w:r>
      <w:proofErr w:type="gramEnd"/>
      <w:r w:rsidRPr="00AD0001">
        <w:rPr>
          <w:rFonts w:ascii="Times" w:eastAsia="SimSun" w:hAnsi="Times"/>
          <w:lang w:eastAsia="hi-IN" w:bidi="hi-IN"/>
        </w:rPr>
        <w:t xml:space="preserve"> 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color w:val="000000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 xml:space="preserve">Assinatura do </w:t>
      </w: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Monitor:_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Data:_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 xml:space="preserve">Assinatura do </w:t>
      </w: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Orientador:_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textAlignment w:val="baseline"/>
        <w:rPr>
          <w:rFonts w:ascii="Times" w:hAnsi="Times"/>
        </w:rPr>
      </w:pPr>
      <w:proofErr w:type="gramStart"/>
      <w:r w:rsidRPr="00AD0001">
        <w:rPr>
          <w:rFonts w:ascii="Times" w:eastAsia="SimSun" w:hAnsi="Times"/>
          <w:b/>
          <w:bCs/>
          <w:lang w:eastAsia="hi-IN" w:bidi="hi-IN"/>
        </w:rPr>
        <w:t>Data:_</w:t>
      </w:r>
      <w:proofErr w:type="gramEnd"/>
      <w:r w:rsidRPr="00AD0001">
        <w:rPr>
          <w:rFonts w:ascii="Times" w:eastAsia="SimSun" w:hAnsi="Times"/>
          <w:b/>
          <w:bCs/>
          <w:lang w:eastAsia="hi-IN" w:bidi="hi-IN"/>
        </w:rPr>
        <w:t>____________________________________________________________________</w:t>
      </w:r>
    </w:p>
    <w:p w:rsidR="00FC2A29" w:rsidRDefault="00FC2A29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AD0001" w:rsidRDefault="00AD0001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18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FC2A29" w:rsidRPr="00AD0001" w:rsidRDefault="00FC2A29" w:rsidP="00FC2A29">
      <w:pPr>
        <w:widowControl w:val="0"/>
        <w:tabs>
          <w:tab w:val="center" w:pos="4270"/>
        </w:tabs>
        <w:autoSpaceDE w:val="0"/>
        <w:spacing w:after="0" w:line="360" w:lineRule="auto"/>
        <w:ind w:firstLine="0"/>
        <w:textAlignment w:val="baseline"/>
        <w:rPr>
          <w:rFonts w:ascii="Times" w:eastAsia="SimSun" w:hAnsi="Times"/>
          <w:color w:val="000000"/>
          <w:lang w:eastAsia="hi-IN" w:bidi="hi-IN"/>
        </w:rPr>
      </w:pPr>
    </w:p>
    <w:p w:rsidR="00FC2A29" w:rsidRPr="00AD0001" w:rsidRDefault="00FC2A29" w:rsidP="00FC2A29">
      <w:pPr>
        <w:widowControl w:val="0"/>
        <w:shd w:val="clear" w:color="auto" w:fill="D9D9D9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b/>
          <w:bCs/>
          <w:lang w:eastAsia="hi-IN" w:bidi="hi-IN"/>
        </w:rPr>
        <w:t>Anexo VI - TERMO DE COMPROMISSO DA MONITORIA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b/>
          <w:bCs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480" w:lineRule="auto"/>
        <w:ind w:firstLine="0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sz w:val="20"/>
          <w:szCs w:val="20"/>
          <w:lang w:eastAsia="hi-IN" w:bidi="hi-IN"/>
        </w:rPr>
        <w:t xml:space="preserve">Eu,________________________________________________________________________________________, CPF Nº: _______________________________, D.I. ___________________________, End.Residencial:____________________________________________________________________________________________________________ CEP _________________________, inscrito e selecionado pelo Edital Nº_____________________________ Processo Seletivo de Monitores da disciplina ______________________ _________________________________________________do Câmpus________________________________ COMPROMETO-ME no período de vigência da monitoria de _______________________________, a cumprir as normas constantes do presente edital e responsabilizar-me pela execução das atividades designadas conforme Plano de Trabalho. 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Dados Adicionais: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 xml:space="preserve">Telefones de </w:t>
      </w:r>
      <w:proofErr w:type="gramStart"/>
      <w:r w:rsidRPr="00AD0001">
        <w:rPr>
          <w:rFonts w:ascii="Times" w:eastAsia="SimSun" w:hAnsi="Times"/>
          <w:lang w:eastAsia="hi-IN" w:bidi="hi-IN"/>
        </w:rPr>
        <w:t>contato:_</w:t>
      </w:r>
      <w:proofErr w:type="gramEnd"/>
      <w:r w:rsidRPr="00AD0001">
        <w:rPr>
          <w:rFonts w:ascii="Times" w:eastAsia="SimSun" w:hAnsi="Times"/>
          <w:lang w:eastAsia="hi-IN" w:bidi="hi-IN"/>
        </w:rPr>
        <w:t>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E- mail: ___________________________________________________________________________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Local e Data: ___________________________________________________________________________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left"/>
        <w:textAlignment w:val="baseline"/>
        <w:rPr>
          <w:rFonts w:ascii="Times" w:eastAsia="SimSun" w:hAnsi="Times"/>
          <w:lang w:eastAsia="hi-IN" w:bidi="hi-IN"/>
        </w:rPr>
      </w:pP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</w:pPr>
      <w:r w:rsidRPr="00AD0001">
        <w:rPr>
          <w:rFonts w:ascii="Times" w:eastAsia="SimSun" w:hAnsi="Times"/>
          <w:lang w:eastAsia="hi-IN" w:bidi="hi-IN"/>
        </w:rPr>
        <w:t>____________________________________________________</w:t>
      </w:r>
    </w:p>
    <w:p w:rsidR="00FC2A29" w:rsidRPr="00AD0001" w:rsidRDefault="00FC2A29" w:rsidP="00FC2A29">
      <w:pPr>
        <w:widowControl w:val="0"/>
        <w:spacing w:after="0" w:line="360" w:lineRule="auto"/>
        <w:ind w:firstLine="0"/>
        <w:jc w:val="center"/>
        <w:textAlignment w:val="baseline"/>
        <w:rPr>
          <w:rFonts w:ascii="Times" w:hAnsi="Times"/>
        </w:rPr>
        <w:sectPr w:rsidR="00FC2A29" w:rsidRPr="00AD0001">
          <w:headerReference w:type="default" r:id="rId7"/>
          <w:footerReference w:type="default" r:id="rId8"/>
          <w:pgSz w:w="11906" w:h="16838"/>
          <w:pgMar w:top="851" w:right="851" w:bottom="906" w:left="851" w:header="720" w:footer="850" w:gutter="0"/>
          <w:cols w:space="720"/>
          <w:docGrid w:linePitch="360"/>
        </w:sectPr>
      </w:pPr>
      <w:r w:rsidRPr="00AD0001">
        <w:rPr>
          <w:rFonts w:ascii="Times" w:eastAsia="SimSun" w:hAnsi="Times"/>
          <w:lang w:eastAsia="hi-IN" w:bidi="hi-IN"/>
        </w:rPr>
        <w:t>Assinatura do Monitor</w:t>
      </w:r>
    </w:p>
    <w:p w:rsidR="00FC2A29" w:rsidRPr="00AD0001" w:rsidRDefault="00FC2A29" w:rsidP="009A31CB">
      <w:pPr>
        <w:tabs>
          <w:tab w:val="left" w:pos="1152"/>
        </w:tabs>
        <w:ind w:firstLine="0"/>
        <w:rPr>
          <w:rFonts w:ascii="Times" w:hAnsi="Times"/>
        </w:rPr>
      </w:pPr>
    </w:p>
    <w:sectPr w:rsidR="00FC2A29" w:rsidRPr="00AD0001" w:rsidSect="00FC2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07" w:left="851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8F4" w:rsidRDefault="009F18F4">
      <w:pPr>
        <w:spacing w:after="0"/>
      </w:pPr>
      <w:r>
        <w:separator/>
      </w:r>
    </w:p>
  </w:endnote>
  <w:endnote w:type="continuationSeparator" w:id="0">
    <w:p w:rsidR="009F18F4" w:rsidRDefault="009F18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Rodap"/>
      <w:ind w:firstLine="0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DA4282">
      <w:rPr>
        <w:noProof/>
        <w:sz w:val="22"/>
        <w:szCs w:val="22"/>
      </w:rPr>
      <w:t>11</w:t>
    </w:r>
    <w:r>
      <w:rPr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8F4" w:rsidRDefault="009F18F4">
      <w:pPr>
        <w:spacing w:after="0"/>
      </w:pPr>
      <w:r>
        <w:separator/>
      </w:r>
    </w:p>
  </w:footnote>
  <w:footnote w:type="continuationSeparator" w:id="0">
    <w:p w:rsidR="009F18F4" w:rsidRDefault="009F18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00"/>
      <w:gridCol w:w="7455"/>
    </w:tblGrid>
    <w:tr w:rsidR="00723CF9">
      <w:tc>
        <w:tcPr>
          <w:tcW w:w="2100" w:type="dxa"/>
          <w:shd w:val="clear" w:color="auto" w:fill="auto"/>
        </w:tcPr>
        <w:p w:rsidR="00723CF9" w:rsidRDefault="00040FE7" w:rsidP="00FC2A29">
          <w:pPr>
            <w:pStyle w:val="TableContents"/>
            <w:snapToGrid w:val="0"/>
            <w:spacing w:after="0"/>
            <w:ind w:firstLine="0"/>
            <w:rPr>
              <w:b/>
              <w:lang w:eastAsia="pt-BR"/>
            </w:rPr>
          </w:pPr>
          <w:r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2050" type="#_x0000_t75" style="position:absolute;left:0;text-align:left;margin-left:-31.7pt;margin-top:3.4pt;width:99.35pt;height:57.75pt;z-index:2;visibility:visible;mso-wrap-distance-left:9.05pt;mso-wrap-distance-right:9.05pt;mso-position-horizontal-relative:margin" filled="t">
                <v:fill opacity="0"/>
                <v:imagedata r:id="rId1" o:title=""/>
                <w10:wrap anchorx="margin"/>
              </v:shape>
            </w:pict>
          </w:r>
        </w:p>
      </w:tc>
      <w:tc>
        <w:tcPr>
          <w:tcW w:w="7455" w:type="dxa"/>
          <w:shd w:val="clear" w:color="auto" w:fill="auto"/>
          <w:vAlign w:val="center"/>
        </w:tcPr>
        <w:p w:rsidR="00723CF9" w:rsidRDefault="00723CF9" w:rsidP="00FC2A29">
          <w:pPr>
            <w:snapToGrid w:val="0"/>
            <w:spacing w:after="0"/>
            <w:jc w:val="center"/>
            <w:rPr>
              <w:b/>
              <w:sz w:val="18"/>
            </w:rPr>
          </w:pPr>
        </w:p>
        <w:p w:rsidR="00723CF9" w:rsidRDefault="00723CF9" w:rsidP="00FC2A29">
          <w:pPr>
            <w:snapToGrid w:val="0"/>
            <w:spacing w:after="0"/>
            <w:jc w:val="center"/>
          </w:pPr>
          <w:r>
            <w:rPr>
              <w:b/>
              <w:sz w:val="18"/>
            </w:rPr>
            <w:t>MINISTÉRIO DA EDUCAÇÃO</w:t>
          </w:r>
        </w:p>
        <w:p w:rsidR="00723CF9" w:rsidRDefault="00723CF9" w:rsidP="00FC2A29">
          <w:pPr>
            <w:pStyle w:val="logo"/>
            <w:jc w:val="center"/>
          </w:pPr>
          <w:r>
            <w:rPr>
              <w:rFonts w:ascii="Arial" w:hAnsi="Arial" w:cs="Arial"/>
              <w:b/>
              <w:sz w:val="18"/>
            </w:rPr>
            <w:t>SECRETARIA DE EDUCAÇÃO PROFISSIONAL E TECNOLÓGICA</w:t>
          </w:r>
        </w:p>
        <w:p w:rsidR="00723CF9" w:rsidRDefault="00723CF9" w:rsidP="00FC2A29">
          <w:pPr>
            <w:pStyle w:val="logo"/>
            <w:widowControl w:val="0"/>
            <w:jc w:val="center"/>
          </w:pPr>
          <w:r>
            <w:rPr>
              <w:rFonts w:ascii="Arial" w:hAnsi="Arial" w:cs="Arial"/>
              <w:b/>
              <w:sz w:val="18"/>
            </w:rPr>
            <w:t>INSTITUTO FEDERAL DE EDUCAÇÃO, CIÊNCIA E TECNOLOGIA DE GOIÁS</w:t>
          </w:r>
        </w:p>
        <w:p w:rsidR="00723CF9" w:rsidRDefault="00723CF9" w:rsidP="00FC2A29">
          <w:pPr>
            <w:pStyle w:val="Cabealho"/>
            <w:widowControl w:val="0"/>
            <w:spacing w:after="0"/>
            <w:ind w:firstLine="0"/>
            <w:jc w:val="center"/>
            <w:rPr>
              <w:b/>
            </w:rPr>
          </w:pPr>
        </w:p>
      </w:tc>
    </w:tr>
  </w:tbl>
  <w:p w:rsidR="00723CF9" w:rsidRDefault="00723CF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>
    <w:pPr>
      <w:pStyle w:val="Cabealho"/>
      <w:spacing w:after="0"/>
      <w:ind w:firstLine="0"/>
      <w:jc w:val="left"/>
    </w:pPr>
    <w:r>
      <w:rPr>
        <w:rFonts w:eastAsia="Arial" w:cs="Aria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25pt;margin-top:3pt;width:312pt;height:63.25pt;z-index:1;mso-wrap-distance-left:9.05pt;mso-wrap-distance-right:9.05pt" stroked="f">
          <v:fill opacity="0" color2="black"/>
          <v:textbox style="mso-next-textbox:#_x0000_s2049" inset="0,0,0,0">
            <w:txbxContent>
              <w:p w:rsidR="00723CF9" w:rsidRDefault="00723CF9">
                <w:pPr>
                  <w:pStyle w:val="logo"/>
                  <w:spacing w:before="120"/>
                </w:pPr>
                <w:r>
                  <w:rPr>
                    <w:b/>
                  </w:rPr>
                  <w:t>MINISTÉRIO DA EDUCAÇÃO</w:t>
                </w:r>
              </w:p>
              <w:p w:rsidR="00723CF9" w:rsidRDefault="00723CF9">
                <w:pPr>
                  <w:pStyle w:val="logo"/>
                </w:pPr>
                <w:r>
                  <w:rPr>
                    <w:b/>
                  </w:rPr>
                  <w:t>SECRETARIA DE EDUCAÇÃO PROFISSIONAL E TECNOLÓGICA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INSTITUTO FEDERAL DE EDUCAÇÃO, CIÊNCIA E TECNOLOGIA DE GOIÁS</w:t>
                </w:r>
              </w:p>
              <w:p w:rsidR="00723CF9" w:rsidRDefault="00723CF9">
                <w:pPr>
                  <w:pStyle w:val="logo"/>
                  <w:widowControl w:val="0"/>
                </w:pPr>
                <w:r>
                  <w:rPr>
                    <w:b/>
                  </w:rPr>
                  <w:t>PRÓ-REITORIA DE ENSINO</w:t>
                </w:r>
              </w:p>
            </w:txbxContent>
          </v:textbox>
        </v:shape>
      </w:pict>
    </w:r>
    <w:r>
      <w:t xml:space="preserve">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06.2pt;height:62.4pt" filled="t">
          <v:fill opacity="0" color2="black"/>
          <v:imagedata r:id="rId1" o:title=""/>
        </v:shape>
      </w:pict>
    </w: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  <w:p w:rsidR="00723CF9" w:rsidRDefault="00723CF9">
    <w:pPr>
      <w:pStyle w:val="Cabealho"/>
      <w:spacing w:after="0"/>
      <w:ind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CF9" w:rsidRDefault="00723C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74D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4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9"/>
    <w:lvl w:ilvl="0">
      <w:start w:val="5"/>
      <w:numFmt w:val="decimal"/>
      <w:lvlText w:val="%1."/>
      <w:lvlJc w:val="left"/>
      <w:pPr>
        <w:tabs>
          <w:tab w:val="num" w:pos="0"/>
        </w:tabs>
        <w:ind w:left="380" w:hanging="380"/>
      </w:pPr>
      <w:rPr>
        <w:rFonts w:hint="default"/>
        <w:b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b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b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b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b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b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b/>
        <w:i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b/>
        <w:i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b/>
        <w:iCs/>
        <w:sz w:val="22"/>
        <w:szCs w:val="22"/>
      </w:rPr>
    </w:lvl>
  </w:abstractNum>
  <w:abstractNum w:abstractNumId="7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sz w:val="22"/>
        <w:szCs w:val="22"/>
      </w:r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decimal"/>
      <w:lvlText w:val=" %1 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 %1.%2 "/>
      <w:lvlJc w:val="left"/>
      <w:pPr>
        <w:tabs>
          <w:tab w:val="num" w:pos="709"/>
        </w:tabs>
        <w:ind w:left="0" w:firstLine="0"/>
      </w:pPr>
    </w:lvl>
    <w:lvl w:ilvl="2">
      <w:start w:val="1"/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76"/>
    <w:rsid w:val="00040FE7"/>
    <w:rsid w:val="000A207C"/>
    <w:rsid w:val="000B7961"/>
    <w:rsid w:val="000C7176"/>
    <w:rsid w:val="001413FB"/>
    <w:rsid w:val="00180191"/>
    <w:rsid w:val="00191F00"/>
    <w:rsid w:val="00196A16"/>
    <w:rsid w:val="001C4EF8"/>
    <w:rsid w:val="00224F6F"/>
    <w:rsid w:val="00234884"/>
    <w:rsid w:val="002B08C2"/>
    <w:rsid w:val="00324407"/>
    <w:rsid w:val="0041673C"/>
    <w:rsid w:val="004263DC"/>
    <w:rsid w:val="004D0935"/>
    <w:rsid w:val="00506E6F"/>
    <w:rsid w:val="0052124D"/>
    <w:rsid w:val="00612DB3"/>
    <w:rsid w:val="00623892"/>
    <w:rsid w:val="00723CF9"/>
    <w:rsid w:val="009920AF"/>
    <w:rsid w:val="009A31CB"/>
    <w:rsid w:val="009F18F4"/>
    <w:rsid w:val="009F2361"/>
    <w:rsid w:val="00AC2AB7"/>
    <w:rsid w:val="00AD0001"/>
    <w:rsid w:val="00B12553"/>
    <w:rsid w:val="00B43DA8"/>
    <w:rsid w:val="00B92A76"/>
    <w:rsid w:val="00BA642F"/>
    <w:rsid w:val="00C357CC"/>
    <w:rsid w:val="00D6376A"/>
    <w:rsid w:val="00DA4282"/>
    <w:rsid w:val="00DF4A4D"/>
    <w:rsid w:val="00E52443"/>
    <w:rsid w:val="00E5452E"/>
    <w:rsid w:val="00ED5C0E"/>
    <w:rsid w:val="00F470BF"/>
    <w:rsid w:val="00F85F98"/>
    <w:rsid w:val="00F93750"/>
    <w:rsid w:val="00FC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A1FD510"/>
  <w14:defaultImageDpi w14:val="300"/>
  <w15:chartTrackingRefBased/>
  <w15:docId w15:val="{99C17C6B-FB0F-43EF-9698-76190AEE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240"/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b/>
      <w:bCs/>
      <w:i/>
      <w:iC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b w:val="0"/>
      <w:color w:val="auto"/>
      <w:sz w:val="22"/>
      <w:szCs w:val="22"/>
    </w:rPr>
  </w:style>
  <w:style w:type="character" w:customStyle="1" w:styleId="WW8Num3z2">
    <w:name w:val="WW8Num3z2"/>
    <w:rPr>
      <w:sz w:val="22"/>
      <w:szCs w:val="22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  <w:iCs/>
      <w:sz w:val="22"/>
      <w:szCs w:val="22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sz w:val="22"/>
      <w:szCs w:val="22"/>
    </w:rPr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6">
    <w:name w:val="Fonte parág. padrão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1">
    <w:name w:val="WW8Num6z1"/>
    <w:rPr>
      <w:b w:val="0"/>
      <w:color w:val="auto"/>
    </w:rPr>
  </w:style>
  <w:style w:type="character" w:customStyle="1" w:styleId="Fontepargpadro5">
    <w:name w:val="Fonte parág. padrão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7z1">
    <w:name w:val="WW8Num7z1"/>
    <w:rPr>
      <w:b w:val="0"/>
      <w:color w:val="auto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9z1">
    <w:name w:val="WW8Num9z1"/>
    <w:rPr>
      <w:b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2">
    <w:name w:val="WW8Num14z2"/>
    <w:rPr>
      <w:rFonts w:ascii="Arial" w:eastAsia="Times New Roman" w:hAnsi="Arial" w:cs="Times New Roman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b w:val="0"/>
    </w:rPr>
  </w:style>
  <w:style w:type="character" w:customStyle="1" w:styleId="Fontepargpadro4">
    <w:name w:val="Fonte parág. padrão4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Fontepargpadro2">
    <w:name w:val="Fonte parág. padrão2"/>
  </w:style>
  <w:style w:type="character" w:customStyle="1" w:styleId="Ttulodecabedamensagem">
    <w:name w:val="Título de cabeç. da mensagem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1">
    <w:name w:val=" Char Char1"/>
    <w:rPr>
      <w:rFonts w:ascii="Arial" w:hAnsi="Arial" w:cs="Arial"/>
    </w:rPr>
  </w:style>
  <w:style w:type="character" w:customStyle="1" w:styleId="CharChar">
    <w:name w:val=" Char Char"/>
    <w:rPr>
      <w:rFonts w:ascii="Arial" w:hAnsi="Arial" w:cs="Arial"/>
      <w:b/>
      <w:bCs/>
    </w:rPr>
  </w:style>
  <w:style w:type="character" w:customStyle="1" w:styleId="Smbolosdenumerao">
    <w:name w:val="Símbolos de numeração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rPr>
      <w:rFonts w:ascii="Arial" w:hAnsi="Arial" w:cs="Arial"/>
      <w:kern w:val="1"/>
      <w:sz w:val="24"/>
      <w:szCs w:val="24"/>
    </w:rPr>
  </w:style>
  <w:style w:type="character" w:customStyle="1" w:styleId="FooterChar">
    <w:name w:val="Footer Char"/>
    <w:rPr>
      <w:rFonts w:ascii="Arial" w:hAnsi="Arial" w:cs="Arial"/>
      <w:kern w:val="1"/>
    </w:rPr>
  </w:style>
  <w:style w:type="character" w:customStyle="1" w:styleId="apple-converted-space">
    <w:name w:val="apple-converted-space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360" w:lineRule="auto"/>
      <w:ind w:firstLine="0"/>
    </w:pPr>
    <w:rPr>
      <w:rFonts w:eastAsia="Courier New"/>
      <w:sz w:val="28"/>
      <w:szCs w:val="20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Times New Roman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Times New Roman"/>
      <w:sz w:val="20"/>
      <w:szCs w:val="20"/>
      <w:lang w:val="x-none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pPr>
      <w:spacing w:after="0"/>
      <w:ind w:firstLine="0"/>
      <w:jc w:val="left"/>
    </w:pPr>
  </w:style>
  <w:style w:type="paragraph" w:customStyle="1" w:styleId="Cargo">
    <w:name w:val="Cargo"/>
    <w:basedOn w:val="Normal"/>
    <w:pPr>
      <w:spacing w:after="0"/>
      <w:ind w:firstLine="0"/>
      <w:jc w:val="center"/>
    </w:pPr>
    <w:rPr>
      <w:i/>
    </w:rPr>
  </w:style>
  <w:style w:type="paragraph" w:customStyle="1" w:styleId="E-mailSignature1">
    <w:name w:val="E-mail Signature1"/>
    <w:basedOn w:val="Normal"/>
  </w:style>
  <w:style w:type="paragraph" w:styleId="Assinatura">
    <w:name w:val="Signature"/>
    <w:basedOn w:val="Normal"/>
    <w:pPr>
      <w:ind w:left="4252"/>
    </w:pPr>
  </w:style>
  <w:style w:type="paragraph" w:styleId="Recuodecorpodetexto">
    <w:name w:val="Body Text Indent"/>
    <w:basedOn w:val="Normal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HTMLPreformatted1">
    <w:name w:val="HTML Preformatted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Textopr-formatado">
    <w:name w:val="Texto pré-formatado"/>
    <w:basedOn w:val="Normal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ListParagraph1">
    <w:name w:val="List Paragraph1"/>
    <w:basedOn w:val="Normal"/>
    <w:pPr>
      <w:ind w:left="708"/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customStyle="1" w:styleId="CommentSubject1">
    <w:name w:val="Comment Subject1"/>
    <w:basedOn w:val="Textodecomentrio1"/>
    <w:next w:val="Textodecomentrio1"/>
    <w:rPr>
      <w:b/>
      <w:bCs/>
    </w:rPr>
  </w:style>
  <w:style w:type="paragraph" w:customStyle="1" w:styleId="western">
    <w:name w:val="western"/>
    <w:basedOn w:val="Normal"/>
    <w:pPr>
      <w:suppressAutoHyphens w:val="0"/>
      <w:spacing w:before="280" w:after="119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72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1149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01/GAB/IFG/2009</vt:lpstr>
      <vt:lpstr>Ofício nº 01/GAB/IFG/2009</vt:lpstr>
    </vt:vector>
  </TitlesOfParts>
  <Company>Hewlett-Packard Company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Coordenador Acadêmico</cp:lastModifiedBy>
  <cp:revision>3</cp:revision>
  <cp:lastPrinted>2014-02-19T19:25:00Z</cp:lastPrinted>
  <dcterms:created xsi:type="dcterms:W3CDTF">2017-09-11T17:40:00Z</dcterms:created>
  <dcterms:modified xsi:type="dcterms:W3CDTF">2017-09-11T17:43:00Z</dcterms:modified>
</cp:coreProperties>
</file>